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CV layout table"/>
      </w:tblPr>
      <w:tblGrid>
        <w:gridCol w:w="2250"/>
        <w:gridCol w:w="7470"/>
      </w:tblGrid>
      <w:tr w:rsidR="00927723" w14:paraId="0F2A53B2" w14:textId="77777777" w:rsidTr="00B50C46">
        <w:tc>
          <w:tcPr>
            <w:tcW w:w="2250" w:type="dxa"/>
          </w:tcPr>
          <w:p w14:paraId="25F094DA" w14:textId="77777777" w:rsidR="00927723" w:rsidRDefault="00927723" w:rsidP="009A7D30">
            <w:pPr>
              <w:spacing w:line="240" w:lineRule="auto"/>
            </w:pPr>
          </w:p>
        </w:tc>
        <w:tc>
          <w:tcPr>
            <w:tcW w:w="7470" w:type="dxa"/>
            <w:tcMar>
              <w:bottom w:w="576" w:type="dxa"/>
            </w:tcMar>
          </w:tcPr>
          <w:p w14:paraId="198B46DD" w14:textId="77777777" w:rsidR="00927723" w:rsidRDefault="00927723" w:rsidP="009A7D30">
            <w:pPr>
              <w:pStyle w:val="NoSpacing"/>
            </w:pPr>
          </w:p>
        </w:tc>
      </w:tr>
    </w:tbl>
    <w:p w14:paraId="26F35EBA" w14:textId="5BC2B54D" w:rsidR="0072581D" w:rsidRDefault="009D219D" w:rsidP="00CA5020">
      <w:pPr>
        <w:pStyle w:val="Heading1"/>
        <w:jc w:val="center"/>
        <w:rPr>
          <w:rFonts w:asciiTheme="majorHAnsi" w:hAnsiTheme="majorHAnsi" w:cs="Calibri"/>
          <w:b w:val="0"/>
          <w:bCs w:val="0"/>
          <w:color w:val="1D463F"/>
          <w:sz w:val="32"/>
          <w:szCs w:val="32"/>
        </w:rPr>
      </w:pPr>
      <w:r w:rsidRPr="007364D5">
        <w:rPr>
          <w:rFonts w:ascii="Calibri Light" w:hAnsi="Calibri Light"/>
          <w:i/>
          <w:iCs/>
          <w:noProof/>
          <w:color w:val="1D463F"/>
          <w:sz w:val="28"/>
          <w:szCs w:val="28"/>
          <w:highlight w:val="yellow"/>
        </w:rPr>
        <w:drawing>
          <wp:anchor distT="0" distB="0" distL="114300" distR="114300" simplePos="0" relativeHeight="251658240" behindDoc="0" locked="0" layoutInCell="1" allowOverlap="1" wp14:anchorId="40B0DA6E" wp14:editId="1D682DEB">
            <wp:simplePos x="0" y="0"/>
            <wp:positionH relativeFrom="column">
              <wp:posOffset>-441960</wp:posOffset>
            </wp:positionH>
            <wp:positionV relativeFrom="paragraph">
              <wp:posOffset>-1582286</wp:posOffset>
            </wp:positionV>
            <wp:extent cx="1300596" cy="128058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596" cy="1280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231" w:rsidRPr="00CA5020">
        <w:rPr>
          <w:rFonts w:asciiTheme="majorHAnsi" w:hAnsiTheme="majorHAnsi" w:cs="Calibri"/>
          <w:b w:val="0"/>
          <w:bCs w:val="0"/>
          <w:color w:val="1D463F"/>
          <w:sz w:val="32"/>
          <w:szCs w:val="32"/>
        </w:rPr>
        <w:t xml:space="preserve">new stockist </w:t>
      </w:r>
      <w:r w:rsidR="000B22DB">
        <w:rPr>
          <w:rFonts w:asciiTheme="majorHAnsi" w:hAnsiTheme="majorHAnsi" w:cs="Calibri"/>
          <w:b w:val="0"/>
          <w:bCs w:val="0"/>
          <w:color w:val="1D463F"/>
          <w:sz w:val="32"/>
          <w:szCs w:val="32"/>
        </w:rPr>
        <w:t>information pack</w:t>
      </w:r>
    </w:p>
    <w:p w14:paraId="2C9CD24C" w14:textId="77777777" w:rsidR="006235F3" w:rsidRPr="006235F3" w:rsidRDefault="006235F3" w:rsidP="006235F3">
      <w:pPr>
        <w:rPr>
          <w:highlight w:val="yellow"/>
        </w:rPr>
      </w:pPr>
    </w:p>
    <w:p w14:paraId="3504F6FB" w14:textId="386C1B12" w:rsidR="005B7ABC" w:rsidRPr="006235F3" w:rsidRDefault="006235F3" w:rsidP="006235F3">
      <w:pPr>
        <w:spacing w:line="360" w:lineRule="auto"/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8"/>
        </w:rPr>
      </w:pPr>
      <w:r w:rsidRPr="006235F3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8"/>
        </w:rPr>
        <w:t>Business Name: ________________________________________________________</w:t>
      </w:r>
    </w:p>
    <w:p w14:paraId="2A48A01B" w14:textId="4E1A1E10" w:rsidR="006235F3" w:rsidRPr="006235F3" w:rsidRDefault="006235F3" w:rsidP="006235F3">
      <w:pPr>
        <w:spacing w:line="360" w:lineRule="auto"/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8"/>
        </w:rPr>
      </w:pPr>
      <w:r w:rsidRPr="006235F3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8"/>
        </w:rPr>
        <w:t>Contact Name: _________________________________________________________</w:t>
      </w:r>
    </w:p>
    <w:p w14:paraId="0BE98626" w14:textId="7AC1131F" w:rsidR="006235F3" w:rsidRPr="006235F3" w:rsidRDefault="006235F3" w:rsidP="006235F3">
      <w:pPr>
        <w:spacing w:line="360" w:lineRule="auto"/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8"/>
        </w:rPr>
      </w:pPr>
      <w:r w:rsidRPr="006235F3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8"/>
        </w:rPr>
        <w:t>Contact Email: _________________________________________________________</w:t>
      </w:r>
    </w:p>
    <w:p w14:paraId="6C082584" w14:textId="77777777" w:rsidR="00B64342" w:rsidRDefault="006235F3" w:rsidP="00B64342">
      <w:pPr>
        <w:spacing w:line="360" w:lineRule="auto"/>
        <w:rPr>
          <w:rFonts w:ascii="Calibri Light" w:hAnsi="Calibri Light" w:cs="Calibri Light"/>
          <w:b/>
          <w:bCs/>
          <w:sz w:val="28"/>
          <w:szCs w:val="28"/>
        </w:rPr>
      </w:pPr>
      <w:r w:rsidRPr="00B64342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8"/>
        </w:rPr>
        <w:t>Product(s): ____________________________________________________________</w:t>
      </w:r>
      <w:r w:rsidR="00B64342" w:rsidRPr="00B64342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</w:p>
    <w:p w14:paraId="23DB7BBB" w14:textId="46E576B7" w:rsidR="00B64342" w:rsidRPr="00B64342" w:rsidRDefault="00B64342" w:rsidP="00B64342">
      <w:pPr>
        <w:spacing w:line="360" w:lineRule="auto"/>
        <w:rPr>
          <w:rFonts w:ascii="Calibri Light" w:hAnsi="Calibri Light" w:cs="Calibri Light"/>
          <w:b/>
          <w:bCs/>
          <w:sz w:val="28"/>
          <w:szCs w:val="28"/>
        </w:rPr>
      </w:pPr>
      <w:r w:rsidRPr="00B64342">
        <w:rPr>
          <w:rFonts w:ascii="Calibri Light" w:hAnsi="Calibri Light" w:cs="Calibri Light"/>
          <w:b/>
          <w:bCs/>
          <w:sz w:val="28"/>
          <w:szCs w:val="28"/>
        </w:rPr>
        <w:t>Wholesale cost: ________________________________________________________</w:t>
      </w:r>
    </w:p>
    <w:p w14:paraId="6DDF07EE" w14:textId="268AE22B" w:rsidR="006235F3" w:rsidRDefault="00B64342" w:rsidP="00B64342">
      <w:pPr>
        <w:spacing w:line="360" w:lineRule="auto"/>
        <w:rPr>
          <w:rFonts w:ascii="Calibri Light" w:hAnsi="Calibri Light" w:cs="Calibri Light"/>
          <w:b/>
          <w:bCs/>
          <w:sz w:val="28"/>
          <w:szCs w:val="28"/>
        </w:rPr>
      </w:pPr>
      <w:r w:rsidRPr="00B64342">
        <w:rPr>
          <w:rFonts w:ascii="Calibri Light" w:hAnsi="Calibri Light" w:cs="Calibri Light"/>
          <w:b/>
          <w:bCs/>
          <w:sz w:val="28"/>
          <w:szCs w:val="28"/>
        </w:rPr>
        <w:t>RRP: _________________________________________________________________</w:t>
      </w:r>
    </w:p>
    <w:p w14:paraId="3913622A" w14:textId="77777777" w:rsidR="00B64342" w:rsidRPr="00B64342" w:rsidRDefault="00B64342" w:rsidP="00B64342">
      <w:pPr>
        <w:spacing w:line="360" w:lineRule="auto"/>
        <w:rPr>
          <w:rFonts w:ascii="Calibri Light" w:hAnsi="Calibri Light" w:cs="Calibri Light"/>
          <w:b/>
          <w:bCs/>
          <w:sz w:val="28"/>
          <w:szCs w:val="28"/>
        </w:rPr>
      </w:pPr>
    </w:p>
    <w:p w14:paraId="21FA7F37" w14:textId="30F6CA93" w:rsidR="006235F3" w:rsidRDefault="006235F3" w:rsidP="006235F3">
      <w:pPr>
        <w:jc w:val="center"/>
        <w:rPr>
          <w:rFonts w:ascii="Calibri Light" w:hAnsi="Calibri Light" w:cs="Calibri Light"/>
          <w:color w:val="000000" w:themeColor="text1"/>
          <w:sz w:val="28"/>
          <w:szCs w:val="28"/>
        </w:rPr>
      </w:pPr>
      <w:r>
        <w:rPr>
          <w:rFonts w:ascii="Calibri Light" w:hAnsi="Calibri Light" w:cs="Calibri Light"/>
          <w:color w:val="000000" w:themeColor="text1"/>
          <w:sz w:val="28"/>
          <w:szCs w:val="28"/>
        </w:rPr>
        <w:t>Please ensure you can complete our minimum requirements checklist</w:t>
      </w:r>
      <w:r>
        <w:rPr>
          <w:rFonts w:ascii="Calibri Light" w:hAnsi="Calibri Light" w:cs="Calibri Light"/>
          <w:color w:val="000000" w:themeColor="text1"/>
          <w:sz w:val="28"/>
          <w:szCs w:val="28"/>
        </w:rPr>
        <w:t>:</w:t>
      </w:r>
    </w:p>
    <w:p w14:paraId="29957253" w14:textId="77777777" w:rsidR="00CA5020" w:rsidRPr="00CA5020" w:rsidRDefault="00CA5020" w:rsidP="00CA5020">
      <w:pPr>
        <w:jc w:val="center"/>
        <w:rPr>
          <w:rFonts w:ascii="Calibri Light" w:hAnsi="Calibri Light" w:cs="Calibri Light"/>
          <w:color w:val="000000" w:themeColor="text1"/>
          <w:sz w:val="16"/>
          <w:szCs w:val="16"/>
        </w:rPr>
      </w:pPr>
    </w:p>
    <w:p w14:paraId="646E4298" w14:textId="1CEB4DE4" w:rsidR="009D219D" w:rsidRPr="009641B2" w:rsidRDefault="00FD7231" w:rsidP="00FD5821">
      <w:pPr>
        <w:pStyle w:val="Heading1"/>
        <w:pBdr>
          <w:right w:val="single" w:sz="8" w:space="31" w:color="7C9E0E" w:themeColor="accent1"/>
        </w:pBd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278CE" wp14:editId="5E20D8B3">
                <wp:simplePos x="0" y="0"/>
                <wp:positionH relativeFrom="column">
                  <wp:posOffset>5853283</wp:posOffset>
                </wp:positionH>
                <wp:positionV relativeFrom="paragraph">
                  <wp:posOffset>197485</wp:posOffset>
                </wp:positionV>
                <wp:extent cx="375138" cy="363415"/>
                <wp:effectExtent l="12700" t="12700" r="1905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138" cy="3634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1D463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72EF14" id="Rectangle 2" o:spid="_x0000_s1026" style="position:absolute;margin-left:460.9pt;margin-top:15.55pt;width:29.55pt;height:2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" filled="f" strokecolor="#1d463f" strokeweight="2pt"/>
            </w:pict>
          </mc:Fallback>
        </mc:AlternateContent>
      </w:r>
    </w:p>
    <w:p w14:paraId="74FD9E5A" w14:textId="31EE9CF5" w:rsidR="002C74C0" w:rsidRPr="00FD7231" w:rsidRDefault="00FD7231" w:rsidP="002804B2">
      <w:pPr>
        <w:spacing w:line="240" w:lineRule="auto"/>
        <w:rPr>
          <w:rFonts w:ascii="Calibri Light" w:hAnsi="Calibri Light" w:cs="Calibri Light"/>
          <w:sz w:val="28"/>
          <w:szCs w:val="28"/>
        </w:rPr>
      </w:pPr>
      <w:r w:rsidRPr="00FD7231">
        <w:rPr>
          <w:rFonts w:ascii="Calibri Light" w:hAnsi="Calibri Light" w:cs="Calibri Light"/>
          <w:sz w:val="28"/>
          <w:szCs w:val="28"/>
        </w:rPr>
        <w:t xml:space="preserve">Your product is </w:t>
      </w:r>
      <w:r w:rsidRPr="00FD7231">
        <w:rPr>
          <w:rFonts w:ascii="Calibri Light" w:hAnsi="Calibri Light" w:cs="Calibri Light"/>
          <w:b/>
          <w:bCs/>
          <w:sz w:val="28"/>
          <w:szCs w:val="28"/>
        </w:rPr>
        <w:t>made</w:t>
      </w:r>
      <w:r w:rsidRPr="00FD7231">
        <w:rPr>
          <w:rFonts w:ascii="Calibri Light" w:hAnsi="Calibri Light" w:cs="Calibri Light"/>
          <w:sz w:val="28"/>
          <w:szCs w:val="28"/>
        </w:rPr>
        <w:t xml:space="preserve"> or </w:t>
      </w:r>
      <w:r w:rsidRPr="00FD7231">
        <w:rPr>
          <w:rFonts w:ascii="Calibri Light" w:hAnsi="Calibri Light" w:cs="Calibri Light"/>
          <w:b/>
          <w:bCs/>
          <w:sz w:val="28"/>
          <w:szCs w:val="28"/>
        </w:rPr>
        <w:t>grown</w:t>
      </w:r>
      <w:r w:rsidRPr="00FD7231">
        <w:rPr>
          <w:rFonts w:ascii="Calibri Light" w:hAnsi="Calibri Light" w:cs="Calibri Light"/>
          <w:sz w:val="28"/>
          <w:szCs w:val="28"/>
        </w:rPr>
        <w:t xml:space="preserve"> in </w:t>
      </w:r>
      <w:r w:rsidRPr="00FD7231">
        <w:rPr>
          <w:rFonts w:ascii="Calibri Light" w:hAnsi="Calibri Light" w:cs="Calibri Light"/>
          <w:b/>
          <w:bCs/>
          <w:sz w:val="28"/>
          <w:szCs w:val="28"/>
        </w:rPr>
        <w:t>South Australia</w:t>
      </w:r>
    </w:p>
    <w:p w14:paraId="1703A4A5" w14:textId="2C52C918" w:rsidR="000D3B80" w:rsidRPr="004D6F2E" w:rsidRDefault="000D3B80" w:rsidP="002804B2">
      <w:pPr>
        <w:spacing w:line="240" w:lineRule="auto"/>
        <w:rPr>
          <w:rFonts w:ascii="Calibri Light" w:hAnsi="Calibri Light" w:cs="Calibri Light"/>
          <w:sz w:val="28"/>
          <w:szCs w:val="28"/>
        </w:rPr>
      </w:pPr>
    </w:p>
    <w:p w14:paraId="5536AD84" w14:textId="0A17EB77" w:rsidR="004D6F2E" w:rsidRDefault="004D6F2E" w:rsidP="002804B2">
      <w:pPr>
        <w:spacing w:after="0" w:line="240" w:lineRule="auto"/>
        <w:rPr>
          <w:rFonts w:ascii="Calibri Light" w:eastAsia="Times New Roman" w:hAnsi="Calibri Light" w:cs="Calibri Light"/>
          <w:color w:val="363535"/>
          <w:sz w:val="27"/>
          <w:szCs w:val="27"/>
          <w:shd w:val="clear" w:color="auto" w:fill="FFFFFF"/>
          <w:lang w:val="en-AU" w:eastAsia="en-GB"/>
        </w:rPr>
      </w:pPr>
      <w:r>
        <w:rPr>
          <w:rFonts w:ascii="Calibri Light" w:hAnsi="Calibri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530102" wp14:editId="51C4D693">
                <wp:simplePos x="0" y="0"/>
                <wp:positionH relativeFrom="column">
                  <wp:posOffset>5854065</wp:posOffset>
                </wp:positionH>
                <wp:positionV relativeFrom="paragraph">
                  <wp:posOffset>9525</wp:posOffset>
                </wp:positionV>
                <wp:extent cx="374650" cy="363220"/>
                <wp:effectExtent l="12700" t="12700" r="19050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3632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1D463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9ECF56" id="Rectangle 9" o:spid="_x0000_s1026" style="position:absolute;margin-left:460.95pt;margin-top:.75pt;width:29.5pt;height:28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" filled="f" strokecolor="#1d463f" strokeweight="2pt"/>
            </w:pict>
          </mc:Fallback>
        </mc:AlternateContent>
      </w:r>
      <w:r w:rsidR="000D3B80" w:rsidRPr="004D6F2E">
        <w:rPr>
          <w:rFonts w:ascii="Calibri Light" w:eastAsia="Times New Roman" w:hAnsi="Calibri Light" w:cs="Calibri Light"/>
          <w:color w:val="363535"/>
          <w:sz w:val="27"/>
          <w:szCs w:val="27"/>
          <w:shd w:val="clear" w:color="auto" w:fill="FFFFFF"/>
          <w:lang w:val="en-AU" w:eastAsia="en-GB"/>
        </w:rPr>
        <w:t xml:space="preserve">Your label includes the correct </w:t>
      </w:r>
      <w:r w:rsidR="000D3B80" w:rsidRPr="000D3B80">
        <w:rPr>
          <w:rFonts w:ascii="Calibri Light" w:eastAsia="Times New Roman" w:hAnsi="Calibri Light" w:cs="Calibri Light"/>
          <w:color w:val="363535"/>
          <w:sz w:val="27"/>
          <w:szCs w:val="27"/>
          <w:shd w:val="clear" w:color="auto" w:fill="FFFFFF"/>
          <w:lang w:val="en-AU" w:eastAsia="en-GB"/>
        </w:rPr>
        <w:t xml:space="preserve">country of origin food labelling </w:t>
      </w:r>
    </w:p>
    <w:p w14:paraId="4F4951C6" w14:textId="7449FB32" w:rsidR="000D3B80" w:rsidRPr="000D3B80" w:rsidRDefault="000D3B80" w:rsidP="002804B2">
      <w:pPr>
        <w:spacing w:after="0"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val="en-AU" w:eastAsia="en-GB"/>
        </w:rPr>
      </w:pPr>
      <w:r w:rsidRPr="000D3B80">
        <w:rPr>
          <w:rFonts w:ascii="Calibri Light" w:eastAsia="Times New Roman" w:hAnsi="Calibri Light" w:cs="Calibri Light"/>
          <w:color w:val="363535"/>
          <w:sz w:val="27"/>
          <w:szCs w:val="27"/>
          <w:shd w:val="clear" w:color="auto" w:fill="FFFFFF"/>
          <w:lang w:val="en-AU" w:eastAsia="en-GB"/>
        </w:rPr>
        <w:t>system commenced under the Australian Consumer Law (ACL).</w:t>
      </w:r>
    </w:p>
    <w:p w14:paraId="5C7E84D6" w14:textId="2E99A06A" w:rsidR="00FD7231" w:rsidRPr="00FD7231" w:rsidRDefault="00FD7231" w:rsidP="002804B2">
      <w:pPr>
        <w:spacing w:line="240" w:lineRule="auto"/>
        <w:rPr>
          <w:rFonts w:ascii="Calibri Light" w:hAnsi="Calibri Light" w:cs="Calibri Light"/>
          <w:sz w:val="28"/>
          <w:szCs w:val="28"/>
        </w:rPr>
      </w:pPr>
    </w:p>
    <w:p w14:paraId="11E5B0F0" w14:textId="7BDA6DF4" w:rsidR="002804B2" w:rsidRDefault="004D6F2E" w:rsidP="002804B2">
      <w:pPr>
        <w:spacing w:line="240" w:lineRule="auto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50F17" wp14:editId="39003410">
                <wp:simplePos x="0" y="0"/>
                <wp:positionH relativeFrom="column">
                  <wp:posOffset>5854065</wp:posOffset>
                </wp:positionH>
                <wp:positionV relativeFrom="paragraph">
                  <wp:posOffset>91684</wp:posOffset>
                </wp:positionV>
                <wp:extent cx="375138" cy="363415"/>
                <wp:effectExtent l="12700" t="12700" r="1905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138" cy="3634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1D463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CC5E0" id="Rectangle 6" o:spid="_x0000_s1026" style="position:absolute;margin-left:460.95pt;margin-top:7.2pt;width:29.55pt;height:2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" filled="f" strokecolor="#1d463f" strokeweight="2pt"/>
            </w:pict>
          </mc:Fallback>
        </mc:AlternateContent>
      </w:r>
      <w:r w:rsidR="00994D7F">
        <w:rPr>
          <w:rFonts w:ascii="Calibri Light" w:hAnsi="Calibri Light"/>
          <w:noProof/>
          <w:sz w:val="28"/>
          <w:szCs w:val="28"/>
        </w:rPr>
        <w:t>If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r w:rsidR="002804B2">
        <w:rPr>
          <w:rFonts w:ascii="Calibri Light" w:hAnsi="Calibri Light" w:cs="Calibri Light"/>
          <w:sz w:val="28"/>
          <w:szCs w:val="28"/>
        </w:rPr>
        <w:t xml:space="preserve">your </w:t>
      </w:r>
      <w:r w:rsidR="00FD7231" w:rsidRPr="00FD7231">
        <w:rPr>
          <w:rFonts w:ascii="Calibri Light" w:hAnsi="Calibri Light" w:cs="Calibri Light"/>
          <w:sz w:val="28"/>
          <w:szCs w:val="28"/>
        </w:rPr>
        <w:t xml:space="preserve">product </w:t>
      </w:r>
      <w:r>
        <w:rPr>
          <w:rFonts w:ascii="Calibri Light" w:hAnsi="Calibri Light" w:cs="Calibri Light"/>
          <w:sz w:val="28"/>
          <w:szCs w:val="28"/>
        </w:rPr>
        <w:t xml:space="preserve">carries </w:t>
      </w:r>
      <w:r w:rsidR="00994D7F">
        <w:rPr>
          <w:rFonts w:ascii="Calibri Light" w:hAnsi="Calibri Light" w:cs="Calibri Light"/>
          <w:sz w:val="28"/>
          <w:szCs w:val="28"/>
        </w:rPr>
        <w:t>the ‘</w:t>
      </w:r>
      <w:r w:rsidR="006235F3">
        <w:rPr>
          <w:rFonts w:ascii="Calibri Light" w:hAnsi="Calibri Light" w:cs="Calibri Light"/>
          <w:sz w:val="28"/>
          <w:szCs w:val="28"/>
        </w:rPr>
        <w:t>3 component’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r w:rsidR="00994D7F">
        <w:rPr>
          <w:rFonts w:ascii="Calibri Light" w:hAnsi="Calibri Light" w:cs="Calibri Light"/>
          <w:sz w:val="28"/>
          <w:szCs w:val="28"/>
        </w:rPr>
        <w:t xml:space="preserve">logo </w:t>
      </w:r>
      <w:r>
        <w:rPr>
          <w:rFonts w:ascii="Calibri Light" w:hAnsi="Calibri Light" w:cs="Calibri Light"/>
          <w:sz w:val="28"/>
          <w:szCs w:val="28"/>
        </w:rPr>
        <w:t xml:space="preserve">it </w:t>
      </w:r>
      <w:r w:rsidR="006235F3">
        <w:rPr>
          <w:rFonts w:ascii="Calibri Light" w:hAnsi="Calibri Light" w:cs="Calibri Light"/>
          <w:sz w:val="28"/>
          <w:szCs w:val="28"/>
        </w:rPr>
        <w:t>must be made</w:t>
      </w:r>
      <w:r w:rsidR="00FD7231" w:rsidRPr="00FD7231">
        <w:rPr>
          <w:rFonts w:ascii="Calibri Light" w:hAnsi="Calibri Light" w:cs="Calibri Light"/>
          <w:sz w:val="28"/>
          <w:szCs w:val="28"/>
        </w:rPr>
        <w:t xml:space="preserve"> with </w:t>
      </w:r>
    </w:p>
    <w:p w14:paraId="674B9576" w14:textId="5DF8190B" w:rsidR="00FD7231" w:rsidRPr="00FD7231" w:rsidRDefault="00FD7231" w:rsidP="002804B2">
      <w:pPr>
        <w:spacing w:line="240" w:lineRule="auto"/>
        <w:rPr>
          <w:rFonts w:ascii="Calibri Light" w:hAnsi="Calibri Light" w:cs="Calibri Light"/>
          <w:sz w:val="28"/>
          <w:szCs w:val="28"/>
        </w:rPr>
      </w:pPr>
      <w:r w:rsidRPr="00FD7231">
        <w:rPr>
          <w:rFonts w:ascii="Calibri Light" w:hAnsi="Calibri Light" w:cs="Calibri Light"/>
          <w:sz w:val="28"/>
          <w:szCs w:val="28"/>
        </w:rPr>
        <w:t xml:space="preserve">a </w:t>
      </w:r>
      <w:r w:rsidRPr="00FD7231">
        <w:rPr>
          <w:rFonts w:ascii="Calibri Light" w:hAnsi="Calibri Light" w:cs="Calibri Light"/>
          <w:b/>
          <w:bCs/>
          <w:sz w:val="28"/>
          <w:szCs w:val="28"/>
        </w:rPr>
        <w:t>minimum of 50%</w:t>
      </w:r>
      <w:r w:rsidRPr="00FD7231">
        <w:rPr>
          <w:rFonts w:ascii="Calibri Light" w:hAnsi="Calibri Light" w:cs="Calibri Light"/>
          <w:sz w:val="28"/>
          <w:szCs w:val="28"/>
        </w:rPr>
        <w:t xml:space="preserve"> Australian ingredients </w:t>
      </w:r>
    </w:p>
    <w:p w14:paraId="69D630C3" w14:textId="7A6871F5" w:rsidR="00FD7231" w:rsidRPr="00FD7231" w:rsidRDefault="00FD7231" w:rsidP="002804B2">
      <w:pPr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46B5A" wp14:editId="607D3C73">
                <wp:simplePos x="0" y="0"/>
                <wp:positionH relativeFrom="column">
                  <wp:posOffset>5852160</wp:posOffset>
                </wp:positionH>
                <wp:positionV relativeFrom="paragraph">
                  <wp:posOffset>259715</wp:posOffset>
                </wp:positionV>
                <wp:extent cx="374650" cy="363220"/>
                <wp:effectExtent l="12700" t="12700" r="1905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3632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1D463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116F9" id="Rectangle 7" o:spid="_x0000_s1026" style="position:absolute;margin-left:460.8pt;margin-top:20.45pt;width:29.5pt;height:2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" filled="f" strokecolor="#1d463f" strokeweight="2pt"/>
            </w:pict>
          </mc:Fallback>
        </mc:AlternateContent>
      </w:r>
    </w:p>
    <w:p w14:paraId="4DD0DD47" w14:textId="7B7D98BC" w:rsidR="00FD7231" w:rsidRPr="00FD7231" w:rsidRDefault="00FD7231" w:rsidP="002804B2">
      <w:pPr>
        <w:spacing w:line="240" w:lineRule="auto"/>
        <w:rPr>
          <w:rFonts w:ascii="Calibri Light" w:hAnsi="Calibri Light" w:cs="Calibri Light"/>
          <w:sz w:val="28"/>
          <w:szCs w:val="28"/>
        </w:rPr>
      </w:pPr>
      <w:r w:rsidRPr="00FD7231">
        <w:rPr>
          <w:rFonts w:ascii="Calibri Light" w:hAnsi="Calibri Light" w:cs="Calibri Light"/>
          <w:sz w:val="28"/>
          <w:szCs w:val="28"/>
        </w:rPr>
        <w:t>Your label includes your business contact information</w:t>
      </w:r>
    </w:p>
    <w:p w14:paraId="7E858E1E" w14:textId="768C792B" w:rsidR="00FD7231" w:rsidRPr="00FD7231" w:rsidRDefault="00FD7231" w:rsidP="002804B2">
      <w:pPr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86324" wp14:editId="59EF2C68">
                <wp:simplePos x="0" y="0"/>
                <wp:positionH relativeFrom="column">
                  <wp:posOffset>5852844</wp:posOffset>
                </wp:positionH>
                <wp:positionV relativeFrom="paragraph">
                  <wp:posOffset>198560</wp:posOffset>
                </wp:positionV>
                <wp:extent cx="375138" cy="363415"/>
                <wp:effectExtent l="12700" t="12700" r="19050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138" cy="3634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1D463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B0870" id="Rectangle 8" o:spid="_x0000_s1026" style="position:absolute;margin-left:460.85pt;margin-top:15.65pt;width:29.55pt;height:2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" filled="f" strokecolor="#1d463f" strokeweight="2pt"/>
            </w:pict>
          </mc:Fallback>
        </mc:AlternateContent>
      </w:r>
    </w:p>
    <w:p w14:paraId="7EC7004E" w14:textId="4848A912" w:rsidR="002804B2" w:rsidRDefault="00FD7231" w:rsidP="002804B2">
      <w:pPr>
        <w:spacing w:line="240" w:lineRule="auto"/>
        <w:rPr>
          <w:rFonts w:ascii="Calibri Light" w:hAnsi="Calibri Light" w:cs="Calibri Light"/>
          <w:sz w:val="28"/>
          <w:szCs w:val="28"/>
        </w:rPr>
      </w:pPr>
      <w:r w:rsidRPr="00FD7231">
        <w:rPr>
          <w:rFonts w:ascii="Calibri Light" w:hAnsi="Calibri Light" w:cs="Calibri Light"/>
          <w:sz w:val="28"/>
          <w:szCs w:val="28"/>
        </w:rPr>
        <w:t>Your label includes a barcode</w:t>
      </w:r>
    </w:p>
    <w:p w14:paraId="1B31F5AC" w14:textId="66AA96C2" w:rsidR="002804B2" w:rsidRDefault="002804B2" w:rsidP="004D6F2E">
      <w:pPr>
        <w:autoSpaceDE w:val="0"/>
        <w:autoSpaceDN w:val="0"/>
        <w:adjustRightInd w:val="0"/>
        <w:spacing w:after="40" w:line="240" w:lineRule="auto"/>
        <w:rPr>
          <w:rFonts w:ascii="Calibri Light" w:hAnsi="Calibri Light" w:cs="Calibri Light"/>
          <w:sz w:val="28"/>
          <w:szCs w:val="28"/>
        </w:rPr>
      </w:pPr>
    </w:p>
    <w:p w14:paraId="66F5756D" w14:textId="52314356" w:rsidR="004D6F2E" w:rsidRPr="00B64342" w:rsidRDefault="002804B2" w:rsidP="00B64342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color w:val="auto"/>
          <w:sz w:val="18"/>
          <w:szCs w:val="18"/>
          <w:lang w:val="en-GB"/>
        </w:rPr>
      </w:pPr>
      <w:r w:rsidRPr="005B7ABC">
        <w:rPr>
          <w:rFonts w:ascii="Calibri Light" w:hAnsi="Calibri Light" w:cs="Calibri Light"/>
          <w:b/>
          <w:bCs/>
          <w:sz w:val="18"/>
          <w:szCs w:val="18"/>
        </w:rPr>
        <w:t xml:space="preserve">If you are unsure if your product </w:t>
      </w:r>
      <w:r w:rsidR="005B7ABC" w:rsidRPr="005B7ABC">
        <w:rPr>
          <w:rFonts w:ascii="Calibri Light" w:hAnsi="Calibri Light" w:cs="Calibri Light"/>
          <w:b/>
          <w:bCs/>
          <w:sz w:val="18"/>
          <w:szCs w:val="18"/>
        </w:rPr>
        <w:t>requires ‘</w:t>
      </w:r>
      <w:r w:rsidR="0025659F">
        <w:rPr>
          <w:rFonts w:ascii="Calibri Light" w:hAnsi="Calibri Light" w:cs="Calibri Light"/>
          <w:b/>
          <w:bCs/>
          <w:sz w:val="18"/>
          <w:szCs w:val="18"/>
        </w:rPr>
        <w:t xml:space="preserve">country of origin’ </w:t>
      </w:r>
      <w:r w:rsidR="005B7ABC" w:rsidRPr="005B7ABC">
        <w:rPr>
          <w:rFonts w:ascii="Calibri Light" w:hAnsi="Calibri Light" w:cs="Calibri Light"/>
          <w:b/>
          <w:bCs/>
          <w:sz w:val="18"/>
          <w:szCs w:val="18"/>
        </w:rPr>
        <w:t xml:space="preserve">labelling please visit: </w:t>
      </w:r>
      <w:hyperlink r:id="rId8" w:history="1">
        <w:r w:rsidR="005B7ABC" w:rsidRPr="005B7ABC">
          <w:rPr>
            <w:rFonts w:ascii="Calibri Light" w:hAnsi="Calibri Light" w:cs="Calibri Light"/>
            <w:b/>
            <w:bCs/>
            <w:color w:val="DCA10D"/>
            <w:sz w:val="18"/>
            <w:szCs w:val="18"/>
            <w:lang w:val="en-GB"/>
          </w:rPr>
          <w:t>ACCC Country of Origin Food Labelling</w:t>
        </w:r>
      </w:hyperlink>
      <w:r w:rsidR="005B7ABC" w:rsidRPr="005B7ABC">
        <w:rPr>
          <w:rFonts w:ascii="Calibri Light" w:hAnsi="Calibri Light" w:cs="Calibri Light"/>
          <w:b/>
          <w:bCs/>
          <w:color w:val="auto"/>
          <w:sz w:val="18"/>
          <w:szCs w:val="18"/>
          <w:lang w:val="en-GB"/>
        </w:rPr>
        <w:t>.</w:t>
      </w:r>
    </w:p>
    <w:sectPr w:rsidR="004D6F2E" w:rsidRPr="00B64342">
      <w:footerReference w:type="default" r:id="rId9"/>
      <w:headerReference w:type="first" r:id="rId10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08251" w14:textId="77777777" w:rsidR="006C7892" w:rsidRDefault="006C7892" w:rsidP="00927723">
      <w:pPr>
        <w:spacing w:after="0" w:line="240" w:lineRule="auto"/>
      </w:pPr>
      <w:r>
        <w:separator/>
      </w:r>
    </w:p>
  </w:endnote>
  <w:endnote w:type="continuationSeparator" w:id="0">
    <w:p w14:paraId="68241108" w14:textId="77777777" w:rsidR="006C7892" w:rsidRDefault="006C7892" w:rsidP="0092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FC81" w14:textId="77777777" w:rsidR="00046802" w:rsidRDefault="00B50C46">
    <w:pPr>
      <w:pStyle w:val="Footer"/>
    </w:pPr>
    <w:r>
      <w:rPr>
        <w:lang w:val="en-GB" w:bidi="en-GB"/>
      </w:rPr>
      <w:t xml:space="preserve">Page </w:t>
    </w:r>
    <w:r>
      <w:rPr>
        <w:lang w:val="en-GB" w:bidi="en-GB"/>
      </w:rPr>
      <w:fldChar w:fldCharType="begin"/>
    </w:r>
    <w:r>
      <w:rPr>
        <w:lang w:val="en-GB" w:bidi="en-GB"/>
      </w:rPr>
      <w:instrText xml:space="preserve"> PAGE </w:instrText>
    </w:r>
    <w:r>
      <w:rPr>
        <w:lang w:val="en-GB" w:bidi="en-GB"/>
      </w:rPr>
      <w:fldChar w:fldCharType="separate"/>
    </w:r>
    <w:r w:rsidR="00F132C7">
      <w:rPr>
        <w:noProof/>
        <w:lang w:val="en-GB" w:bidi="en-GB"/>
      </w:rPr>
      <w:t>2</w:t>
    </w:r>
    <w:r>
      <w:rPr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595F9" w14:textId="77777777" w:rsidR="006C7892" w:rsidRDefault="006C7892" w:rsidP="00927723">
      <w:pPr>
        <w:spacing w:after="0" w:line="240" w:lineRule="auto"/>
      </w:pPr>
      <w:r>
        <w:separator/>
      </w:r>
    </w:p>
  </w:footnote>
  <w:footnote w:type="continuationSeparator" w:id="0">
    <w:p w14:paraId="296FD6CC" w14:textId="77777777" w:rsidR="006C7892" w:rsidRDefault="006C7892" w:rsidP="0092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7805" w14:textId="77777777" w:rsidR="009D219D" w:rsidRPr="00CA5020" w:rsidRDefault="009D219D" w:rsidP="009D219D">
    <w:pPr>
      <w:pStyle w:val="Title"/>
      <w:rPr>
        <w:color w:val="1D463F"/>
        <w:sz w:val="32"/>
        <w:szCs w:val="32"/>
      </w:rPr>
    </w:pPr>
    <w:r>
      <w:rPr>
        <w:color w:val="1D463F"/>
      </w:rPr>
      <w:t xml:space="preserve">             </w:t>
    </w:r>
    <w:r w:rsidRPr="00CA5020">
      <w:rPr>
        <w:color w:val="1D463F"/>
        <w:sz w:val="32"/>
        <w:szCs w:val="32"/>
      </w:rPr>
      <w:t>harvest the fleurieu</w:t>
    </w:r>
  </w:p>
  <w:p w14:paraId="3C6029F0" w14:textId="16865120" w:rsidR="009D219D" w:rsidRPr="00CA5020" w:rsidRDefault="009D219D" w:rsidP="009D219D">
    <w:pPr>
      <w:pStyle w:val="Header"/>
      <w:rPr>
        <w:rFonts w:ascii="Calibri Light" w:hAnsi="Calibri Light" w:cs="Calibri Light"/>
        <w:sz w:val="20"/>
        <w:szCs w:val="20"/>
        <w:lang w:val="en-GB" w:bidi="en-GB"/>
      </w:rPr>
    </w:pPr>
    <w:r w:rsidRPr="00CA5020">
      <w:rPr>
        <w:rFonts w:ascii="Calibri Light" w:hAnsi="Calibri Light" w:cs="Calibri Light"/>
        <w:sz w:val="20"/>
        <w:szCs w:val="20"/>
      </w:rPr>
      <w:t xml:space="preserve">                          </w:t>
    </w:r>
    <w:r w:rsidR="00CA5020">
      <w:rPr>
        <w:rFonts w:ascii="Calibri Light" w:hAnsi="Calibri Light" w:cs="Calibri Light"/>
        <w:sz w:val="20"/>
        <w:szCs w:val="20"/>
      </w:rPr>
      <w:t xml:space="preserve">        </w:t>
    </w:r>
    <w:r w:rsidRPr="00CA5020">
      <w:rPr>
        <w:rFonts w:ascii="Calibri Light" w:hAnsi="Calibri Light" w:cs="Calibri Light"/>
        <w:sz w:val="20"/>
        <w:szCs w:val="20"/>
      </w:rPr>
      <w:t xml:space="preserve">2256 Victor Harbor Rd Mount Compass SA </w:t>
    </w:r>
    <w:r w:rsidR="00CA5020" w:rsidRPr="00CA5020">
      <w:rPr>
        <w:rFonts w:ascii="Calibri Light" w:hAnsi="Calibri Light" w:cs="Calibri Light"/>
        <w:sz w:val="20"/>
        <w:szCs w:val="20"/>
      </w:rPr>
      <w:t>5210</w:t>
    </w:r>
    <w:r w:rsidR="00CA5020" w:rsidRPr="00CA5020">
      <w:rPr>
        <w:rFonts w:ascii="Calibri Light" w:hAnsi="Calibri Light" w:cs="Calibri Light"/>
        <w:sz w:val="20"/>
        <w:szCs w:val="20"/>
        <w:lang w:val="en-GB" w:bidi="en-GB"/>
      </w:rPr>
      <w:t xml:space="preserve"> |</w:t>
    </w:r>
  </w:p>
  <w:p w14:paraId="5035B906" w14:textId="7DB87C21" w:rsidR="009D219D" w:rsidRPr="00CA5020" w:rsidRDefault="009D219D" w:rsidP="009D219D">
    <w:pPr>
      <w:pStyle w:val="Header"/>
      <w:rPr>
        <w:rFonts w:ascii="Calibri Light" w:hAnsi="Calibri Light" w:cs="Calibri Light"/>
        <w:sz w:val="20"/>
        <w:szCs w:val="20"/>
      </w:rPr>
    </w:pPr>
    <w:r w:rsidRPr="00CA5020">
      <w:rPr>
        <w:rFonts w:ascii="Calibri Light" w:hAnsi="Calibri Light" w:cs="Calibri Light"/>
        <w:sz w:val="20"/>
        <w:szCs w:val="20"/>
      </w:rPr>
      <w:t xml:space="preserve">                          </w:t>
    </w:r>
    <w:r w:rsidR="00CA5020">
      <w:rPr>
        <w:rFonts w:ascii="Calibri Light" w:hAnsi="Calibri Light" w:cs="Calibri Light"/>
        <w:sz w:val="20"/>
        <w:szCs w:val="20"/>
      </w:rPr>
      <w:t xml:space="preserve">        </w:t>
    </w:r>
    <w:r w:rsidR="00CA5020" w:rsidRPr="00CA5020">
      <w:rPr>
        <w:rFonts w:ascii="Calibri Light" w:hAnsi="Calibri Light" w:cs="Calibri Light"/>
        <w:sz w:val="20"/>
        <w:szCs w:val="20"/>
      </w:rPr>
      <w:t>info@harvestthefleurieu.com.au</w:t>
    </w:r>
    <w:r w:rsidR="00CA5020" w:rsidRPr="00CA5020">
      <w:rPr>
        <w:rFonts w:ascii="Calibri Light" w:hAnsi="Calibri Light" w:cs="Calibri Light"/>
        <w:sz w:val="20"/>
        <w:szCs w:val="20"/>
        <w:lang w:val="en-GB" w:bidi="en-GB"/>
      </w:rPr>
      <w:t xml:space="preserve"> </w:t>
    </w:r>
    <w:proofErr w:type="gramStart"/>
    <w:r w:rsidR="00CA5020" w:rsidRPr="00CA5020">
      <w:rPr>
        <w:rFonts w:ascii="Calibri Light" w:hAnsi="Calibri Light" w:cs="Calibri Light"/>
        <w:sz w:val="20"/>
        <w:szCs w:val="20"/>
        <w:lang w:val="en-GB" w:bidi="en-GB"/>
      </w:rPr>
      <w:t>|</w:t>
    </w:r>
    <w:r w:rsidRPr="00CA5020">
      <w:rPr>
        <w:rFonts w:ascii="Calibri Light" w:hAnsi="Calibri Light" w:cs="Calibri Light"/>
        <w:sz w:val="20"/>
        <w:szCs w:val="20"/>
        <w:lang w:val="en-GB" w:bidi="en-GB"/>
      </w:rPr>
      <w:t>  </w:t>
    </w:r>
    <w:r w:rsidRPr="00CA5020">
      <w:rPr>
        <w:rFonts w:ascii="Calibri Light" w:hAnsi="Calibri Light" w:cs="Calibri Light"/>
        <w:sz w:val="20"/>
        <w:szCs w:val="20"/>
      </w:rPr>
      <w:t>0448</w:t>
    </w:r>
    <w:proofErr w:type="gramEnd"/>
    <w:r w:rsidRPr="00CA5020">
      <w:rPr>
        <w:rFonts w:ascii="Calibri Light" w:hAnsi="Calibri Light" w:cs="Calibri Light"/>
        <w:sz w:val="20"/>
        <w:szCs w:val="20"/>
      </w:rPr>
      <w:t xml:space="preserve"> 598 198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E97DC9"/>
    <w:multiLevelType w:val="multilevel"/>
    <w:tmpl w:val="CE0AD326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60" w:hanging="5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4" w15:restartNumberingAfterBreak="0">
    <w:nsid w:val="09702C28"/>
    <w:multiLevelType w:val="multilevel"/>
    <w:tmpl w:val="8A1615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5" w15:restartNumberingAfterBreak="0">
    <w:nsid w:val="0A55213A"/>
    <w:multiLevelType w:val="multilevel"/>
    <w:tmpl w:val="D1E03E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3EF6588"/>
    <w:multiLevelType w:val="hybridMultilevel"/>
    <w:tmpl w:val="65888288"/>
    <w:lvl w:ilvl="0" w:tplc="80BC3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C0709B"/>
    <w:multiLevelType w:val="multilevel"/>
    <w:tmpl w:val="63D695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8" w15:restartNumberingAfterBreak="0">
    <w:nsid w:val="30C365DF"/>
    <w:multiLevelType w:val="multilevel"/>
    <w:tmpl w:val="7010967A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0" w:hanging="5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31A538C3"/>
    <w:multiLevelType w:val="hybridMultilevel"/>
    <w:tmpl w:val="5B02E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8D44326">
      <w:start w:val="16"/>
      <w:numFmt w:val="bullet"/>
      <w:lvlText w:val="-"/>
      <w:lvlJc w:val="left"/>
      <w:pPr>
        <w:ind w:left="2340" w:hanging="360"/>
      </w:pPr>
      <w:rPr>
        <w:rFonts w:ascii="Calibri Light" w:eastAsia="Times New Roman" w:hAnsi="Calibri Light" w:cs="Calibri Light" w:hint="default"/>
      </w:rPr>
    </w:lvl>
    <w:lvl w:ilvl="3" w:tplc="256E3A56">
      <w:numFmt w:val="bullet"/>
      <w:lvlText w:val=""/>
      <w:lvlJc w:val="left"/>
      <w:pPr>
        <w:ind w:left="2880" w:hanging="360"/>
      </w:pPr>
      <w:rPr>
        <w:rFonts w:ascii="Symbol" w:eastAsia="Times New Roman" w:hAnsi="Symbol" w:cs="Calibri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B10B4"/>
    <w:multiLevelType w:val="multilevel"/>
    <w:tmpl w:val="EA6276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343A5BE5"/>
    <w:multiLevelType w:val="multilevel"/>
    <w:tmpl w:val="62803C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2" w15:restartNumberingAfterBreak="0">
    <w:nsid w:val="37D766E1"/>
    <w:multiLevelType w:val="hybridMultilevel"/>
    <w:tmpl w:val="0C928CBC"/>
    <w:lvl w:ilvl="0" w:tplc="8D1CF4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596AD0"/>
    <w:multiLevelType w:val="hybridMultilevel"/>
    <w:tmpl w:val="8E4C7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8D44326">
      <w:start w:val="16"/>
      <w:numFmt w:val="bullet"/>
      <w:lvlText w:val="-"/>
      <w:lvlJc w:val="left"/>
      <w:pPr>
        <w:ind w:left="2340" w:hanging="360"/>
      </w:pPr>
      <w:rPr>
        <w:rFonts w:ascii="Calibri Light" w:eastAsia="Times New Roman" w:hAnsi="Calibri Light" w:cs="Calibri Light" w:hint="default"/>
      </w:rPr>
    </w:lvl>
    <w:lvl w:ilvl="3" w:tplc="256E3A56">
      <w:numFmt w:val="bullet"/>
      <w:lvlText w:val=""/>
      <w:lvlJc w:val="left"/>
      <w:pPr>
        <w:ind w:left="2880" w:hanging="360"/>
      </w:pPr>
      <w:rPr>
        <w:rFonts w:ascii="Symbol" w:eastAsia="Times New Roman" w:hAnsi="Symbol" w:cs="Calibri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5" w15:restartNumberingAfterBreak="0">
    <w:nsid w:val="48BD31DC"/>
    <w:multiLevelType w:val="hybridMultilevel"/>
    <w:tmpl w:val="E0B07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84832"/>
    <w:multiLevelType w:val="multilevel"/>
    <w:tmpl w:val="CA607BC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Calibri" w:hAnsi="Calibri" w:cs="Calibri" w:hint="default"/>
        <w:color w:val="000000"/>
      </w:rPr>
    </w:lvl>
  </w:abstractNum>
  <w:abstractNum w:abstractNumId="17" w15:restartNumberingAfterBreak="0">
    <w:nsid w:val="54D36222"/>
    <w:multiLevelType w:val="multilevel"/>
    <w:tmpl w:val="1CA433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18" w15:restartNumberingAfterBreak="0">
    <w:nsid w:val="65A12F53"/>
    <w:multiLevelType w:val="multilevel"/>
    <w:tmpl w:val="63C863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6A923EB1"/>
    <w:multiLevelType w:val="hybridMultilevel"/>
    <w:tmpl w:val="C9241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8D44326">
      <w:start w:val="16"/>
      <w:numFmt w:val="bullet"/>
      <w:lvlText w:val="-"/>
      <w:lvlJc w:val="left"/>
      <w:pPr>
        <w:ind w:left="2340" w:hanging="360"/>
      </w:pPr>
      <w:rPr>
        <w:rFonts w:ascii="Calibri Light" w:eastAsia="Times New Roman" w:hAnsi="Calibri Light" w:cs="Calibri Light" w:hint="default"/>
      </w:rPr>
    </w:lvl>
    <w:lvl w:ilvl="3" w:tplc="256E3A56">
      <w:numFmt w:val="bullet"/>
      <w:lvlText w:val=""/>
      <w:lvlJc w:val="left"/>
      <w:pPr>
        <w:ind w:left="2880" w:hanging="360"/>
      </w:pPr>
      <w:rPr>
        <w:rFonts w:ascii="Symbol" w:eastAsia="Times New Roman" w:hAnsi="Symbol" w:cs="Calibri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D5BDE"/>
    <w:multiLevelType w:val="hybridMultilevel"/>
    <w:tmpl w:val="C9241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8D44326">
      <w:start w:val="16"/>
      <w:numFmt w:val="bullet"/>
      <w:lvlText w:val="-"/>
      <w:lvlJc w:val="left"/>
      <w:pPr>
        <w:ind w:left="2340" w:hanging="360"/>
      </w:pPr>
      <w:rPr>
        <w:rFonts w:ascii="Calibri Light" w:eastAsia="Times New Roman" w:hAnsi="Calibri Light" w:cs="Calibri Light" w:hint="default"/>
      </w:rPr>
    </w:lvl>
    <w:lvl w:ilvl="3" w:tplc="256E3A56">
      <w:numFmt w:val="bullet"/>
      <w:lvlText w:val=""/>
      <w:lvlJc w:val="left"/>
      <w:pPr>
        <w:ind w:left="2880" w:hanging="360"/>
      </w:pPr>
      <w:rPr>
        <w:rFonts w:ascii="Symbol" w:eastAsia="Times New Roman" w:hAnsi="Symbol" w:cs="Calibri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10D2C"/>
    <w:multiLevelType w:val="multilevel"/>
    <w:tmpl w:val="EF3EE3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2" w15:restartNumberingAfterBreak="0">
    <w:nsid w:val="72B43050"/>
    <w:multiLevelType w:val="multilevel"/>
    <w:tmpl w:val="B030B4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2160" w:hanging="360"/>
      </w:pPr>
      <w:rPr>
        <w:rFonts w:ascii="Calibri" w:eastAsia="Times New Roman" w:hAnsi="Calibri" w:cs="Calibri"/>
      </w:rPr>
    </w:lvl>
    <w:lvl w:ilvl="2">
      <w:start w:val="1"/>
      <w:numFmt w:val="upperLetter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23" w15:restartNumberingAfterBreak="0">
    <w:nsid w:val="75AB75A5"/>
    <w:multiLevelType w:val="multilevel"/>
    <w:tmpl w:val="0DB05F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12"/>
  </w:num>
  <w:num w:numId="5">
    <w:abstractNumId w:val="4"/>
  </w:num>
  <w:num w:numId="6">
    <w:abstractNumId w:val="7"/>
  </w:num>
  <w:num w:numId="7">
    <w:abstractNumId w:val="22"/>
  </w:num>
  <w:num w:numId="8">
    <w:abstractNumId w:val="3"/>
  </w:num>
  <w:num w:numId="9">
    <w:abstractNumId w:val="8"/>
  </w:num>
  <w:num w:numId="10">
    <w:abstractNumId w:val="17"/>
  </w:num>
  <w:num w:numId="11">
    <w:abstractNumId w:val="11"/>
  </w:num>
  <w:num w:numId="12">
    <w:abstractNumId w:val="21"/>
  </w:num>
  <w:num w:numId="13">
    <w:abstractNumId w:val="5"/>
  </w:num>
  <w:num w:numId="14">
    <w:abstractNumId w:val="16"/>
  </w:num>
  <w:num w:numId="15">
    <w:abstractNumId w:val="9"/>
  </w:num>
  <w:num w:numId="16">
    <w:abstractNumId w:val="23"/>
  </w:num>
  <w:num w:numId="17">
    <w:abstractNumId w:val="13"/>
  </w:num>
  <w:num w:numId="18">
    <w:abstractNumId w:val="10"/>
  </w:num>
  <w:num w:numId="19">
    <w:abstractNumId w:val="19"/>
  </w:num>
  <w:num w:numId="20">
    <w:abstractNumId w:val="18"/>
  </w:num>
  <w:num w:numId="21">
    <w:abstractNumId w:val="0"/>
  </w:num>
  <w:num w:numId="22">
    <w:abstractNumId w:val="1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9D"/>
    <w:rsid w:val="000B22DB"/>
    <w:rsid w:val="000D3B80"/>
    <w:rsid w:val="000D6123"/>
    <w:rsid w:val="001667F4"/>
    <w:rsid w:val="0017763B"/>
    <w:rsid w:val="001D3234"/>
    <w:rsid w:val="001F2B48"/>
    <w:rsid w:val="0025659F"/>
    <w:rsid w:val="00261957"/>
    <w:rsid w:val="002804B2"/>
    <w:rsid w:val="002819D1"/>
    <w:rsid w:val="00293B83"/>
    <w:rsid w:val="002E6569"/>
    <w:rsid w:val="003E6433"/>
    <w:rsid w:val="00464D22"/>
    <w:rsid w:val="004B7379"/>
    <w:rsid w:val="004D6F2E"/>
    <w:rsid w:val="00505AF1"/>
    <w:rsid w:val="00532B55"/>
    <w:rsid w:val="00570987"/>
    <w:rsid w:val="005B7ABC"/>
    <w:rsid w:val="005E2F25"/>
    <w:rsid w:val="006235F3"/>
    <w:rsid w:val="006A3CE7"/>
    <w:rsid w:val="006C7892"/>
    <w:rsid w:val="006D7DDA"/>
    <w:rsid w:val="006E17A6"/>
    <w:rsid w:val="0072581D"/>
    <w:rsid w:val="007364D5"/>
    <w:rsid w:val="007B17A0"/>
    <w:rsid w:val="007C405D"/>
    <w:rsid w:val="008214C9"/>
    <w:rsid w:val="008605B5"/>
    <w:rsid w:val="0088073A"/>
    <w:rsid w:val="008C1AF4"/>
    <w:rsid w:val="008D777C"/>
    <w:rsid w:val="00927723"/>
    <w:rsid w:val="00994D7F"/>
    <w:rsid w:val="009D219D"/>
    <w:rsid w:val="00A31C00"/>
    <w:rsid w:val="00B50C46"/>
    <w:rsid w:val="00B64342"/>
    <w:rsid w:val="00BD23ED"/>
    <w:rsid w:val="00BD5EA9"/>
    <w:rsid w:val="00C14E6A"/>
    <w:rsid w:val="00CA5020"/>
    <w:rsid w:val="00CD14E1"/>
    <w:rsid w:val="00D735BC"/>
    <w:rsid w:val="00DD09A8"/>
    <w:rsid w:val="00DD4941"/>
    <w:rsid w:val="00DE696D"/>
    <w:rsid w:val="00E465B1"/>
    <w:rsid w:val="00E65FB2"/>
    <w:rsid w:val="00EF479D"/>
    <w:rsid w:val="00F06E49"/>
    <w:rsid w:val="00F132C7"/>
    <w:rsid w:val="00F409D6"/>
    <w:rsid w:val="00F539CF"/>
    <w:rsid w:val="00F56FFF"/>
    <w:rsid w:val="00F67144"/>
    <w:rsid w:val="00F86091"/>
    <w:rsid w:val="00FC5153"/>
    <w:rsid w:val="00FD5821"/>
    <w:rsid w:val="00FD7231"/>
    <w:rsid w:val="00F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C622D"/>
  <w15:chartTrackingRefBased/>
  <w15:docId w15:val="{CAC235F1-70DB-3D4A-9FA6-5867FBB5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2C7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927723"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5C760A" w:themeColor="accent1" w:themeShade="BF"/>
      <w:kern w:val="2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927723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927723"/>
    <w:pPr>
      <w:keepNext/>
      <w:keepLines/>
      <w:spacing w:after="80"/>
      <w:outlineLvl w:val="2"/>
    </w:pPr>
    <w:rPr>
      <w:caps/>
      <w:color w:val="595959" w:themeColor="text1" w:themeTint="A6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723"/>
    <w:rPr>
      <w:rFonts w:eastAsiaTheme="minorEastAsia"/>
      <w:b/>
      <w:bCs/>
      <w:caps/>
      <w:color w:val="5C760A" w:themeColor="accent1" w:themeShade="BF"/>
      <w:kern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927723"/>
    <w:rPr>
      <w:rFonts w:eastAsiaTheme="minorEastAsia"/>
      <w:caps/>
      <w:color w:val="000000" w:themeColor="text1"/>
      <w:kern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927723"/>
    <w:rPr>
      <w:rFonts w:eastAsiaTheme="minorEastAsia"/>
      <w:caps/>
      <w:color w:val="595959" w:themeColor="text1" w:themeTint="A6"/>
      <w:szCs w:val="17"/>
      <w:lang w:eastAsia="ja-JP"/>
    </w:rPr>
  </w:style>
  <w:style w:type="paragraph" w:styleId="NoSpacing">
    <w:name w:val="No Spacing"/>
    <w:uiPriority w:val="2"/>
    <w:qFormat/>
    <w:rsid w:val="00927723"/>
    <w:pPr>
      <w:spacing w:after="0" w:line="240" w:lineRule="auto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4"/>
    <w:qFormat/>
    <w:rsid w:val="0092772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rsid w:val="00927723"/>
    <w:pPr>
      <w:spacing w:before="240" w:after="0" w:line="240" w:lineRule="auto"/>
      <w:jc w:val="right"/>
    </w:pPr>
    <w:rPr>
      <w:b/>
      <w:bCs/>
      <w:caps/>
      <w:color w:val="5C760A" w:themeColor="accent1" w:themeShade="BF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27723"/>
    <w:rPr>
      <w:rFonts w:eastAsiaTheme="minorEastAsia"/>
      <w:b/>
      <w:bCs/>
      <w:caps/>
      <w:color w:val="5C760A" w:themeColor="accent1" w:themeShade="BF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92772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27723"/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2772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23"/>
    <w:rPr>
      <w:rFonts w:eastAsiaTheme="minorEastAsia"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B50C4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27723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27723"/>
    <w:rPr>
      <w:rFonts w:eastAsiaTheme="minorEastAsia"/>
      <w:color w:val="5A5A5A" w:themeColor="text1" w:themeTint="A5"/>
      <w:lang w:eastAsia="ja-JP"/>
    </w:rPr>
  </w:style>
  <w:style w:type="paragraph" w:styleId="ListNumber">
    <w:name w:val="List Number"/>
    <w:basedOn w:val="Normal"/>
    <w:uiPriority w:val="12"/>
    <w:qFormat/>
    <w:rsid w:val="009D219D"/>
    <w:pPr>
      <w:numPr>
        <w:numId w:val="1"/>
      </w:numPr>
      <w:spacing w:after="200" w:line="276" w:lineRule="auto"/>
    </w:pPr>
    <w:rPr>
      <w:rFonts w:eastAsia="Times New Roman" w:cs="Times New Roman"/>
      <w:b/>
      <w:color w:val="auto"/>
      <w:sz w:val="24"/>
      <w:szCs w:val="24"/>
    </w:rPr>
  </w:style>
  <w:style w:type="paragraph" w:styleId="Date">
    <w:name w:val="Date"/>
    <w:basedOn w:val="Normal"/>
    <w:next w:val="Normal"/>
    <w:link w:val="DateChar"/>
    <w:uiPriority w:val="10"/>
    <w:qFormat/>
    <w:rsid w:val="009D219D"/>
    <w:pPr>
      <w:spacing w:after="480" w:line="276" w:lineRule="auto"/>
      <w:ind w:left="173"/>
      <w:jc w:val="center"/>
    </w:pPr>
    <w:rPr>
      <w:rFonts w:eastAsia="Times New Roman" w:cs="Times New Roman"/>
      <w:color w:val="auto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0"/>
    <w:rsid w:val="009D219D"/>
    <w:rPr>
      <w:rFonts w:eastAsia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9D219D"/>
    <w:pPr>
      <w:spacing w:after="200" w:line="276" w:lineRule="auto"/>
      <w:ind w:left="720"/>
      <w:contextualSpacing/>
    </w:pPr>
    <w:rPr>
      <w:rFonts w:eastAsia="Times New Roman" w:cs="Times New Roman"/>
      <w:color w:val="auto"/>
      <w:sz w:val="24"/>
      <w:szCs w:val="24"/>
    </w:rPr>
  </w:style>
  <w:style w:type="paragraph" w:styleId="ListNumber2">
    <w:name w:val="List Number 2"/>
    <w:basedOn w:val="Normal"/>
    <w:uiPriority w:val="12"/>
    <w:unhideWhenUsed/>
    <w:qFormat/>
    <w:rsid w:val="009D219D"/>
    <w:pPr>
      <w:numPr>
        <w:ilvl w:val="1"/>
        <w:numId w:val="1"/>
      </w:numPr>
      <w:spacing w:after="200" w:line="276" w:lineRule="auto"/>
    </w:pPr>
    <w:rPr>
      <w:rFonts w:eastAsia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17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c.gov.au/business/advertising-promoting-your-business/country-of-origin-claims/country-of-origin-food-labell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Allis Sherry</cp:lastModifiedBy>
  <cp:revision>13</cp:revision>
  <cp:lastPrinted>2021-06-11T02:56:00Z</cp:lastPrinted>
  <dcterms:created xsi:type="dcterms:W3CDTF">2021-05-24T03:28:00Z</dcterms:created>
  <dcterms:modified xsi:type="dcterms:W3CDTF">2021-10-10T01:49:00Z</dcterms:modified>
</cp:coreProperties>
</file>